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77D0">
      <w:pPr>
        <w:pStyle w:val="FreeFormA"/>
        <w:rPr>
          <w:rFonts w:ascii="Times New Roman" w:hAnsi="Times New Roman"/>
          <w:color w:val="1B1B1B"/>
        </w:rPr>
      </w:pPr>
    </w:p>
    <w:p w:rsidR="00000000" w:rsidRDefault="003577D0">
      <w:pPr>
        <w:pStyle w:val="FreeFormA"/>
        <w:rPr>
          <w:rFonts w:ascii="Times New Roman" w:hAnsi="Times New Roman"/>
          <w:color w:val="1B1B1B"/>
        </w:rPr>
      </w:pPr>
    </w:p>
    <w:p w:rsidR="00000000" w:rsidRDefault="003577D0">
      <w:pPr>
        <w:pStyle w:val="FreeFormA"/>
        <w:spacing w:after="320"/>
        <w:rPr>
          <w:rFonts w:ascii="Times" w:hAnsi="Times"/>
          <w:color w:val="30007C"/>
          <w:sz w:val="32"/>
        </w:rPr>
      </w:pPr>
    </w:p>
    <w:p w:rsidR="00000000" w:rsidRDefault="003577D0">
      <w:pPr>
        <w:pStyle w:val="FreeFormA"/>
        <w:tabs>
          <w:tab w:val="left" w:pos="1440"/>
        </w:tabs>
        <w:spacing w:line="480" w:lineRule="auto"/>
        <w:rPr>
          <w:rFonts w:ascii="Times" w:hAnsi="Times"/>
        </w:rPr>
      </w:pPr>
      <w:r>
        <w:rPr>
          <w:rFonts w:ascii="Times" w:hAnsi="Times"/>
        </w:rPr>
        <w:tab/>
        <w:t xml:space="preserve">The Zulu tribe has been known for its remarkable resiliency through out history.  It is one of the most interesting and dynamic cultures to date.  Its social, political, and economic aspects serve as a building block for the cultures to follow.  Their </w:t>
      </w:r>
      <w:r>
        <w:rPr>
          <w:rFonts w:ascii="Times" w:hAnsi="Times"/>
        </w:rPr>
        <w:t>way of life and great achievements have made them one of the most studied tribes in history.  This paper will outline how the Zulus were able to overcome great odds through their abilities to overcome adversity through three aspects of their culture, socia</w:t>
      </w:r>
      <w:r>
        <w:rPr>
          <w:rFonts w:ascii="Times" w:hAnsi="Times"/>
        </w:rPr>
        <w:t>l, political, and economical organizations.</w:t>
      </w:r>
    </w:p>
    <w:p w:rsidR="00000000" w:rsidRDefault="003577D0">
      <w:pPr>
        <w:pStyle w:val="FreeFormA"/>
        <w:tabs>
          <w:tab w:val="left" w:pos="1440"/>
        </w:tabs>
        <w:spacing w:line="480" w:lineRule="auto"/>
        <w:rPr>
          <w:rFonts w:ascii="Times" w:hAnsi="Times"/>
        </w:rPr>
      </w:pPr>
    </w:p>
    <w:p w:rsidR="00000000" w:rsidRDefault="003577D0">
      <w:pPr>
        <w:pStyle w:val="FreeFormA"/>
        <w:tabs>
          <w:tab w:val="left" w:pos="720"/>
        </w:tabs>
        <w:spacing w:line="480" w:lineRule="auto"/>
        <w:rPr>
          <w:rFonts w:ascii="Times" w:hAnsi="Times"/>
        </w:rPr>
      </w:pPr>
      <w:r>
        <w:rPr>
          <w:rFonts w:ascii="Times" w:hAnsi="Times"/>
        </w:rPr>
        <w:t>Identification of the Zulu cultures primary mode of subsistence is Foragers.</w:t>
      </w:r>
    </w:p>
    <w:p w:rsidR="00000000" w:rsidRDefault="003577D0">
      <w:pPr>
        <w:pStyle w:val="FreeFormA"/>
        <w:tabs>
          <w:tab w:val="left" w:pos="720"/>
        </w:tabs>
        <w:spacing w:line="480" w:lineRule="auto"/>
        <w:rPr>
          <w:rFonts w:ascii="Times" w:hAnsi="Times"/>
        </w:rPr>
      </w:pPr>
    </w:p>
    <w:p w:rsidR="00000000" w:rsidRDefault="003577D0">
      <w:pPr>
        <w:pStyle w:val="FreeFormA"/>
        <w:numPr>
          <w:ilvl w:val="0"/>
          <w:numId w:val="1"/>
        </w:numPr>
        <w:tabs>
          <w:tab w:val="left" w:pos="1440"/>
        </w:tabs>
        <w:spacing w:line="480" w:lineRule="auto"/>
        <w:ind w:hanging="468"/>
        <w:rPr>
          <w:rFonts w:ascii="Times" w:hAnsi="Times"/>
        </w:rPr>
      </w:pPr>
      <w:r>
        <w:rPr>
          <w:rFonts w:ascii="Times" w:hAnsi="Times"/>
        </w:rPr>
        <w:t xml:space="preserve"> Social Organization</w:t>
      </w:r>
    </w:p>
    <w:p w:rsidR="00000000" w:rsidRDefault="003577D0">
      <w:pPr>
        <w:pStyle w:val="FreeFormA"/>
        <w:numPr>
          <w:ilvl w:val="1"/>
          <w:numId w:val="2"/>
        </w:numPr>
        <w:tabs>
          <w:tab w:val="clear" w:pos="360"/>
          <w:tab w:val="num" w:pos="720"/>
          <w:tab w:val="left" w:pos="1440"/>
        </w:tabs>
        <w:spacing w:line="480" w:lineRule="auto"/>
        <w:ind w:left="720" w:hanging="360"/>
        <w:rPr>
          <w:rFonts w:ascii="Times" w:hAnsi="Times"/>
        </w:rPr>
      </w:pPr>
      <w:r>
        <w:rPr>
          <w:rFonts w:ascii="Times" w:hAnsi="Times"/>
        </w:rPr>
        <w:t xml:space="preserve">  Interactions within their own tribe</w:t>
      </w:r>
    </w:p>
    <w:p w:rsidR="00000000" w:rsidRDefault="003577D0">
      <w:pPr>
        <w:pStyle w:val="FreeFormA"/>
        <w:numPr>
          <w:ilvl w:val="1"/>
          <w:numId w:val="2"/>
        </w:numPr>
        <w:tabs>
          <w:tab w:val="clear" w:pos="360"/>
          <w:tab w:val="num" w:pos="720"/>
          <w:tab w:val="left" w:pos="1440"/>
        </w:tabs>
        <w:spacing w:line="480" w:lineRule="auto"/>
        <w:ind w:left="720" w:hanging="360"/>
        <w:rPr>
          <w:rFonts w:ascii="Times" w:hAnsi="Times"/>
        </w:rPr>
      </w:pPr>
      <w:r>
        <w:rPr>
          <w:rFonts w:ascii="Times" w:hAnsi="Times"/>
        </w:rPr>
        <w:t xml:space="preserve">  Interactions with outsiders to their tribe</w:t>
      </w:r>
    </w:p>
    <w:p w:rsidR="00000000" w:rsidRDefault="003577D0">
      <w:pPr>
        <w:pStyle w:val="FreeFormA"/>
        <w:numPr>
          <w:ilvl w:val="0"/>
          <w:numId w:val="3"/>
        </w:numPr>
        <w:tabs>
          <w:tab w:val="left" w:pos="1440"/>
        </w:tabs>
        <w:spacing w:line="480" w:lineRule="auto"/>
        <w:ind w:hanging="468"/>
        <w:rPr>
          <w:rFonts w:ascii="Times" w:hAnsi="Times"/>
        </w:rPr>
      </w:pPr>
      <w:r>
        <w:rPr>
          <w:rFonts w:ascii="Times" w:hAnsi="Times"/>
        </w:rPr>
        <w:t>Political Organization</w:t>
      </w:r>
    </w:p>
    <w:p w:rsidR="00000000" w:rsidRDefault="003577D0">
      <w:pPr>
        <w:pStyle w:val="FreeFormA"/>
        <w:numPr>
          <w:ilvl w:val="1"/>
          <w:numId w:val="4"/>
        </w:numPr>
        <w:tabs>
          <w:tab w:val="clear" w:pos="360"/>
          <w:tab w:val="num" w:pos="720"/>
          <w:tab w:val="left" w:pos="1440"/>
        </w:tabs>
        <w:spacing w:line="480" w:lineRule="auto"/>
        <w:ind w:left="720" w:hanging="360"/>
        <w:rPr>
          <w:rFonts w:ascii="Times" w:hAnsi="Times"/>
        </w:rPr>
      </w:pPr>
      <w:r>
        <w:rPr>
          <w:rFonts w:ascii="Times" w:hAnsi="Times"/>
        </w:rPr>
        <w:t xml:space="preserve"> Who b</w:t>
      </w:r>
      <w:r>
        <w:rPr>
          <w:rFonts w:ascii="Times" w:hAnsi="Times"/>
        </w:rPr>
        <w:t>ecome leaders in the tribe</w:t>
      </w:r>
    </w:p>
    <w:p w:rsidR="00000000" w:rsidRDefault="003577D0">
      <w:pPr>
        <w:pStyle w:val="FreeFormA"/>
        <w:numPr>
          <w:ilvl w:val="1"/>
          <w:numId w:val="4"/>
        </w:numPr>
        <w:tabs>
          <w:tab w:val="clear" w:pos="360"/>
          <w:tab w:val="num" w:pos="720"/>
          <w:tab w:val="left" w:pos="1440"/>
        </w:tabs>
        <w:spacing w:line="480" w:lineRule="auto"/>
        <w:ind w:left="720" w:hanging="360"/>
        <w:rPr>
          <w:rFonts w:ascii="Times" w:hAnsi="Times"/>
        </w:rPr>
      </w:pPr>
      <w:r>
        <w:rPr>
          <w:rFonts w:ascii="Times" w:hAnsi="Times"/>
        </w:rPr>
        <w:t xml:space="preserve"> How power is achieved</w:t>
      </w:r>
    </w:p>
    <w:p w:rsidR="00000000" w:rsidRDefault="003577D0">
      <w:pPr>
        <w:pStyle w:val="FreeFormA"/>
        <w:numPr>
          <w:ilvl w:val="0"/>
          <w:numId w:val="5"/>
        </w:numPr>
        <w:tabs>
          <w:tab w:val="left" w:pos="1440"/>
        </w:tabs>
        <w:spacing w:line="480" w:lineRule="auto"/>
        <w:ind w:hanging="468"/>
        <w:rPr>
          <w:rFonts w:ascii="Times" w:hAnsi="Times"/>
        </w:rPr>
      </w:pPr>
      <w:r>
        <w:rPr>
          <w:rFonts w:ascii="Times" w:hAnsi="Times"/>
        </w:rPr>
        <w:t xml:space="preserve"> Economic Organization</w:t>
      </w:r>
    </w:p>
    <w:p w:rsidR="00000000" w:rsidRDefault="003577D0">
      <w:pPr>
        <w:pStyle w:val="FreeFormA"/>
        <w:numPr>
          <w:ilvl w:val="1"/>
          <w:numId w:val="6"/>
        </w:numPr>
        <w:tabs>
          <w:tab w:val="clear" w:pos="360"/>
          <w:tab w:val="num" w:pos="720"/>
          <w:tab w:val="left" w:pos="1440"/>
        </w:tabs>
        <w:spacing w:line="480" w:lineRule="auto"/>
        <w:ind w:left="720" w:hanging="360"/>
        <w:rPr>
          <w:rFonts w:ascii="Times" w:hAnsi="Times"/>
        </w:rPr>
      </w:pPr>
      <w:r>
        <w:rPr>
          <w:rFonts w:ascii="Times" w:hAnsi="Times"/>
        </w:rPr>
        <w:t xml:space="preserve"> Monetary dispersment</w:t>
      </w:r>
    </w:p>
    <w:p w:rsidR="00000000" w:rsidRDefault="003577D0">
      <w:pPr>
        <w:pStyle w:val="FreeFormA"/>
        <w:numPr>
          <w:ilvl w:val="1"/>
          <w:numId w:val="6"/>
        </w:numPr>
        <w:tabs>
          <w:tab w:val="clear" w:pos="360"/>
          <w:tab w:val="num" w:pos="720"/>
          <w:tab w:val="left" w:pos="1440"/>
        </w:tabs>
        <w:spacing w:line="480" w:lineRule="auto"/>
        <w:ind w:left="720" w:hanging="360"/>
        <w:rPr>
          <w:rFonts w:ascii="Times" w:hAnsi="Times"/>
        </w:rPr>
      </w:pPr>
      <w:r>
        <w:rPr>
          <w:rFonts w:ascii="Times" w:hAnsi="Times"/>
        </w:rPr>
        <w:t xml:space="preserve"> Income</w:t>
      </w:r>
    </w:p>
    <w:p w:rsidR="00000000" w:rsidRDefault="003577D0">
      <w:pPr>
        <w:pStyle w:val="FreeFormA"/>
        <w:tabs>
          <w:tab w:val="left" w:pos="468"/>
          <w:tab w:val="left" w:pos="1440"/>
        </w:tabs>
        <w:spacing w:line="480" w:lineRule="auto"/>
        <w:rPr>
          <w:rFonts w:ascii="Times" w:hAnsi="Times"/>
        </w:rPr>
      </w:pPr>
      <w:r>
        <w:rPr>
          <w:rFonts w:ascii="Times" w:hAnsi="Times"/>
        </w:rPr>
        <w:t>IV.  Conclusion</w:t>
      </w:r>
    </w:p>
    <w:p w:rsidR="00000000" w:rsidRDefault="003577D0">
      <w:pPr>
        <w:pStyle w:val="FreeFormA"/>
        <w:tabs>
          <w:tab w:val="left" w:pos="720"/>
        </w:tabs>
        <w:spacing w:line="480" w:lineRule="auto"/>
        <w:rPr>
          <w:rFonts w:ascii="Times" w:hAnsi="Times"/>
        </w:rPr>
      </w:pPr>
    </w:p>
    <w:p w:rsidR="00000000" w:rsidRDefault="003577D0">
      <w:pPr>
        <w:pStyle w:val="FreeFormA"/>
        <w:tabs>
          <w:tab w:val="left" w:pos="720"/>
        </w:tabs>
        <w:spacing w:line="480" w:lineRule="auto"/>
        <w:rPr>
          <w:rFonts w:ascii="Times" w:hAnsi="Times"/>
        </w:rPr>
      </w:pPr>
    </w:p>
    <w:p w:rsidR="00000000" w:rsidRDefault="003577D0">
      <w:pPr>
        <w:pStyle w:val="FreeFormA"/>
        <w:tabs>
          <w:tab w:val="left" w:pos="720"/>
        </w:tabs>
        <w:spacing w:line="480" w:lineRule="auto"/>
        <w:rPr>
          <w:rFonts w:ascii="Times" w:hAnsi="Times"/>
        </w:rPr>
      </w:pPr>
      <w:r>
        <w:rPr>
          <w:rFonts w:ascii="Times" w:hAnsi="Times"/>
        </w:rPr>
        <w:lastRenderedPageBreak/>
        <w:t xml:space="preserve">-Socyberty.(2007). (“The Proud Zulu Tribe”)  Retrieved from </w:t>
      </w:r>
      <w:r>
        <w:rPr>
          <w:rFonts w:ascii="Times" w:hAnsi="Times"/>
        </w:rPr>
        <w:t>http://socyberty.com/subcultures/the-proud-zulu-tribe/</w:t>
      </w:r>
    </w:p>
    <w:p w:rsidR="00000000" w:rsidRDefault="003577D0">
      <w:pPr>
        <w:pStyle w:val="FreeFormA"/>
        <w:tabs>
          <w:tab w:val="left" w:pos="720"/>
        </w:tabs>
        <w:spacing w:line="480" w:lineRule="auto"/>
        <w:rPr>
          <w:rFonts w:ascii="Times" w:hAnsi="Times"/>
        </w:rPr>
      </w:pPr>
    </w:p>
    <w:p w:rsidR="00000000" w:rsidRDefault="003577D0">
      <w:pPr>
        <w:pStyle w:val="FreeFormA"/>
        <w:tabs>
          <w:tab w:val="left" w:pos="720"/>
        </w:tabs>
        <w:spacing w:line="480" w:lineRule="auto"/>
        <w:rPr>
          <w:rFonts w:ascii="Times" w:hAnsi="Times"/>
        </w:rPr>
      </w:pPr>
      <w:r>
        <w:rPr>
          <w:rFonts w:ascii="Times" w:hAnsi="Times"/>
        </w:rPr>
        <w:t xml:space="preserve">-The South African </w:t>
      </w:r>
      <w:r>
        <w:rPr>
          <w:rFonts w:ascii="Times" w:hAnsi="Times"/>
        </w:rPr>
        <w:t xml:space="preserve">Military History Society.  (1979).  (“The Zulu Military Organization and the Challenge of 1879”)  Retrieved from </w:t>
      </w:r>
      <w:r>
        <w:rPr>
          <w:rFonts w:ascii="Times" w:hAnsi="Times"/>
        </w:rPr>
        <w:t>http://samilitaryhistory.org/vol044sb.html</w:t>
      </w:r>
    </w:p>
    <w:p w:rsidR="00000000" w:rsidRDefault="003577D0">
      <w:pPr>
        <w:pStyle w:val="FreeFormA"/>
        <w:tabs>
          <w:tab w:val="left" w:pos="720"/>
        </w:tabs>
        <w:spacing w:line="480" w:lineRule="auto"/>
        <w:rPr>
          <w:rFonts w:ascii="Times" w:hAnsi="Times"/>
        </w:rPr>
      </w:pPr>
    </w:p>
    <w:p w:rsidR="00000000" w:rsidRDefault="003577D0">
      <w:pPr>
        <w:pStyle w:val="FreeFormA"/>
        <w:tabs>
          <w:tab w:val="left" w:pos="720"/>
        </w:tabs>
        <w:spacing w:line="480" w:lineRule="auto"/>
        <w:rPr>
          <w:rFonts w:ascii="Times" w:hAnsi="Times"/>
          <w:b/>
          <w:i/>
        </w:rPr>
      </w:pPr>
      <w:r>
        <w:rPr>
          <w:rFonts w:ascii="Times" w:hAnsi="Times"/>
        </w:rPr>
        <w:t xml:space="preserve">-Weider History Group.  (2006).  (“Shaka:  Zulu Chieftain”)  Retrieved from </w:t>
      </w:r>
      <w:hyperlink r:id="rId7" w:history="1">
        <w:r>
          <w:rPr>
            <w:rFonts w:ascii="Times" w:hAnsi="Times"/>
            <w:color w:val="00008E"/>
            <w:u w:val="single"/>
          </w:rPr>
          <w:t>http://www.historynet.com/shaka-zulu-chieftain.htm</w:t>
        </w:r>
      </w:hyperlink>
      <w:r>
        <w:rPr>
          <w:rFonts w:ascii="Times" w:hAnsi="Times"/>
          <w:b/>
          <w:i/>
        </w:rPr>
        <w:t xml:space="preserve"> </w:t>
      </w:r>
    </w:p>
    <w:p w:rsidR="00000000" w:rsidRDefault="003577D0">
      <w:pPr>
        <w:pStyle w:val="FreeFormA"/>
        <w:tabs>
          <w:tab w:val="left" w:pos="720"/>
        </w:tabs>
        <w:spacing w:line="480" w:lineRule="auto"/>
        <w:rPr>
          <w:rFonts w:ascii="Times" w:hAnsi="Times"/>
          <w:b/>
          <w:i/>
        </w:rPr>
      </w:pPr>
    </w:p>
    <w:p w:rsidR="00000000" w:rsidRDefault="003577D0">
      <w:pPr>
        <w:pStyle w:val="FreeFormA"/>
        <w:tabs>
          <w:tab w:val="left" w:pos="720"/>
        </w:tabs>
        <w:rPr>
          <w:rFonts w:ascii="Times" w:hAnsi="Times"/>
        </w:rPr>
      </w:pPr>
    </w:p>
    <w:p w:rsidR="00000000" w:rsidRDefault="003577D0">
      <w:pPr>
        <w:pStyle w:val="FreeFormA"/>
        <w:tabs>
          <w:tab w:val="left" w:pos="720"/>
        </w:tabs>
        <w:rPr>
          <w:rFonts w:ascii="Times" w:hAnsi="Times"/>
        </w:rPr>
      </w:pPr>
    </w:p>
    <w:p w:rsidR="00000000" w:rsidRDefault="003577D0">
      <w:pPr>
        <w:pStyle w:val="FreeFormA"/>
        <w:tabs>
          <w:tab w:val="left" w:pos="1440"/>
        </w:tabs>
        <w:rPr>
          <w:rFonts w:ascii="Times" w:hAnsi="Times"/>
        </w:rPr>
      </w:pPr>
    </w:p>
    <w:p w:rsidR="00000000" w:rsidRDefault="003577D0">
      <w:pPr>
        <w:pStyle w:val="FreeFormA"/>
        <w:tabs>
          <w:tab w:val="left" w:pos="1440"/>
        </w:tabs>
        <w:rPr>
          <w:rFonts w:ascii="Times" w:hAnsi="Times"/>
        </w:rPr>
      </w:pPr>
      <w:r>
        <w:rPr>
          <w:rFonts w:ascii="Times" w:hAnsi="Times"/>
        </w:rPr>
        <w:t xml:space="preserve"> </w:t>
      </w:r>
    </w:p>
    <w:p w:rsidR="003577D0" w:rsidRDefault="003577D0">
      <w:pPr>
        <w:pStyle w:val="FreeFormA"/>
        <w:rPr>
          <w:rFonts w:ascii="Times New Roman" w:eastAsia="Times New Roman" w:hAnsi="Times New Roman"/>
          <w:color w:val="auto"/>
          <w:sz w:val="20"/>
          <w:lang w:val="en-US" w:eastAsia="en-US"/>
        </w:rPr>
      </w:pPr>
    </w:p>
    <w:sectPr w:rsidR="003577D0">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7D0" w:rsidRDefault="003577D0">
      <w:r>
        <w:separator/>
      </w:r>
    </w:p>
  </w:endnote>
  <w:endnote w:type="continuationSeparator" w:id="1">
    <w:p w:rsidR="003577D0" w:rsidRDefault="0035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77D0">
    <w:pPr>
      <w:pStyle w:val="HeaderFooterA"/>
      <w:tabs>
        <w:tab w:val="clear" w:pos="9360"/>
        <w:tab w:val="right" w:pos="9340"/>
      </w:tabs>
      <w:rPr>
        <w:rFonts w:ascii="Times New Roman" w:eastAsia="Times New Roman" w:hAnsi="Times New Roman"/>
        <w:color w:val="auto"/>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77D0">
    <w:pPr>
      <w:pStyle w:val="HeaderFooterA"/>
      <w:tabs>
        <w:tab w:val="clear" w:pos="9360"/>
        <w:tab w:val="right" w:pos="9340"/>
      </w:tabs>
      <w:rPr>
        <w:rFonts w:ascii="Times New Roman" w:eastAsia="Times New Roman" w:hAnsi="Times New Roman"/>
        <w:color w:val="auto"/>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7D0" w:rsidRDefault="003577D0">
      <w:r>
        <w:separator/>
      </w:r>
    </w:p>
  </w:footnote>
  <w:footnote w:type="continuationSeparator" w:id="1">
    <w:p w:rsidR="003577D0" w:rsidRDefault="00357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77D0">
    <w:pPr>
      <w:pStyle w:val="HeaderFooterA"/>
      <w:tabs>
        <w:tab w:val="clear" w:pos="9360"/>
        <w:tab w:val="right" w:pos="9340"/>
      </w:tabs>
      <w:rPr>
        <w:rFonts w:ascii="Times New Roman" w:eastAsia="Times New Roman" w:hAnsi="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77D0">
    <w:pPr>
      <w:pStyle w:val="HeaderFooterA"/>
      <w:tabs>
        <w:tab w:val="clear" w:pos="9360"/>
        <w:tab w:val="right" w:pos="9340"/>
      </w:tabs>
      <w:rPr>
        <w:rFonts w:ascii="Times New Roman" w:eastAsia="Times New Roman" w:hAnsi="Times New Roman"/>
        <w:color w:val="auto"/>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468"/>
        </w:tabs>
        <w:ind w:left="468" w:firstLine="0"/>
      </w:pPr>
      <w:rPr>
        <w:rFonts w:hint="default"/>
        <w:color w:val="000000"/>
        <w:position w:val="0"/>
        <w:sz w:val="24"/>
      </w:rPr>
    </w:lvl>
    <w:lvl w:ilvl="1">
      <w:start w:val="1"/>
      <w:numFmt w:val="upperLetter"/>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lowerLetter"/>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908"/>
      </w:pPr>
      <w:rPr>
        <w:rFonts w:hint="default"/>
        <w:color w:val="000000"/>
        <w:position w:val="0"/>
        <w:sz w:val="24"/>
      </w:rPr>
    </w:lvl>
    <w:lvl w:ilvl="5">
      <w:start w:val="1"/>
      <w:numFmt w:val="lowerLetter"/>
      <w:suff w:val="nothing"/>
      <w:lvlText w:val="(%6)"/>
      <w:lvlJc w:val="left"/>
      <w:pPr>
        <w:ind w:left="0" w:firstLine="2376"/>
      </w:pPr>
      <w:rPr>
        <w:rFonts w:hint="default"/>
        <w:color w:val="000000"/>
        <w:position w:val="0"/>
        <w:sz w:val="24"/>
      </w:rPr>
    </w:lvl>
    <w:lvl w:ilvl="6">
      <w:start w:val="1"/>
      <w:numFmt w:val="lowerRoman"/>
      <w:suff w:val="nothing"/>
      <w:lvlText w:val="%7)"/>
      <w:lvlJc w:val="left"/>
      <w:pPr>
        <w:ind w:left="0" w:firstLine="2736"/>
      </w:pPr>
      <w:rPr>
        <w:rFonts w:hint="default"/>
        <w:color w:val="000000"/>
        <w:position w:val="0"/>
        <w:sz w:val="24"/>
      </w:rPr>
    </w:lvl>
    <w:lvl w:ilvl="7">
      <w:start w:val="1"/>
      <w:numFmt w:val="decimal"/>
      <w:isLgl/>
      <w:suff w:val="nothing"/>
      <w:lvlText w:val="(%8)"/>
      <w:lvlJc w:val="left"/>
      <w:pPr>
        <w:ind w:left="0" w:firstLine="3204"/>
      </w:pPr>
      <w:rPr>
        <w:rFonts w:hint="default"/>
        <w:color w:val="000000"/>
        <w:position w:val="0"/>
        <w:sz w:val="24"/>
      </w:rPr>
    </w:lvl>
    <w:lvl w:ilvl="8">
      <w:start w:val="1"/>
      <w:numFmt w:val="lowerLetter"/>
      <w:suff w:val="nothing"/>
      <w:lvlText w:val="(%9)"/>
      <w:lvlJc w:val="left"/>
      <w:pPr>
        <w:ind w:left="0" w:firstLine="3672"/>
      </w:pPr>
      <w:rPr>
        <w:rFonts w:hint="default"/>
        <w:color w:val="000000"/>
        <w:position w:val="0"/>
        <w:sz w:val="24"/>
      </w:rPr>
    </w:lvl>
  </w:abstractNum>
  <w:abstractNum w:abstractNumId="1">
    <w:nsid w:val="00000002"/>
    <w:multiLevelType w:val="multilevel"/>
    <w:tmpl w:val="894EE874"/>
    <w:lvl w:ilvl="0">
      <w:start w:val="1"/>
      <w:numFmt w:val="upperRoman"/>
      <w:suff w:val="nothing"/>
      <w:lvlText w:val="%1."/>
      <w:lvlJc w:val="left"/>
      <w:pPr>
        <w:ind w:left="0" w:firstLine="468"/>
      </w:pPr>
      <w:rPr>
        <w:rFonts w:hint="default"/>
        <w:color w:val="000000"/>
        <w:position w:val="0"/>
        <w:sz w:val="24"/>
      </w:rPr>
    </w:lvl>
    <w:lvl w:ilvl="1">
      <w:start w:val="1"/>
      <w:numFmt w:val="upperLetter"/>
      <w:lvlText w:val="%2."/>
      <w:lvlJc w:val="left"/>
      <w:pPr>
        <w:tabs>
          <w:tab w:val="num" w:pos="360"/>
        </w:tabs>
        <w:ind w:left="360" w:firstLine="36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lowerLetter"/>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908"/>
      </w:pPr>
      <w:rPr>
        <w:rFonts w:hint="default"/>
        <w:color w:val="000000"/>
        <w:position w:val="0"/>
        <w:sz w:val="24"/>
      </w:rPr>
    </w:lvl>
    <w:lvl w:ilvl="5">
      <w:start w:val="1"/>
      <w:numFmt w:val="lowerLetter"/>
      <w:suff w:val="nothing"/>
      <w:lvlText w:val="(%6)"/>
      <w:lvlJc w:val="left"/>
      <w:pPr>
        <w:ind w:left="0" w:firstLine="2376"/>
      </w:pPr>
      <w:rPr>
        <w:rFonts w:hint="default"/>
        <w:color w:val="000000"/>
        <w:position w:val="0"/>
        <w:sz w:val="24"/>
      </w:rPr>
    </w:lvl>
    <w:lvl w:ilvl="6">
      <w:start w:val="1"/>
      <w:numFmt w:val="lowerRoman"/>
      <w:suff w:val="nothing"/>
      <w:lvlText w:val="%7)"/>
      <w:lvlJc w:val="left"/>
      <w:pPr>
        <w:ind w:left="0" w:firstLine="2736"/>
      </w:pPr>
      <w:rPr>
        <w:rFonts w:hint="default"/>
        <w:color w:val="000000"/>
        <w:position w:val="0"/>
        <w:sz w:val="24"/>
      </w:rPr>
    </w:lvl>
    <w:lvl w:ilvl="7">
      <w:start w:val="1"/>
      <w:numFmt w:val="decimal"/>
      <w:isLgl/>
      <w:suff w:val="nothing"/>
      <w:lvlText w:val="(%8)"/>
      <w:lvlJc w:val="left"/>
      <w:pPr>
        <w:ind w:left="0" w:firstLine="3204"/>
      </w:pPr>
      <w:rPr>
        <w:rFonts w:hint="default"/>
        <w:color w:val="000000"/>
        <w:position w:val="0"/>
        <w:sz w:val="24"/>
      </w:rPr>
    </w:lvl>
    <w:lvl w:ilvl="8">
      <w:start w:val="1"/>
      <w:numFmt w:val="lowerLetter"/>
      <w:suff w:val="nothing"/>
      <w:lvlText w:val="(%9)"/>
      <w:lvlJc w:val="left"/>
      <w:pPr>
        <w:ind w:left="0" w:firstLine="3672"/>
      </w:pPr>
      <w:rPr>
        <w:rFonts w:hint="default"/>
        <w:color w:val="000000"/>
        <w:position w:val="0"/>
        <w:sz w:val="24"/>
      </w:rPr>
    </w:lvl>
  </w:abstractNum>
  <w:abstractNum w:abstractNumId="2">
    <w:nsid w:val="00000003"/>
    <w:multiLevelType w:val="multilevel"/>
    <w:tmpl w:val="894EE875"/>
    <w:lvl w:ilvl="0">
      <w:start w:val="2"/>
      <w:numFmt w:val="upperRoman"/>
      <w:lvlText w:val="%1."/>
      <w:lvlJc w:val="left"/>
      <w:pPr>
        <w:tabs>
          <w:tab w:val="num" w:pos="468"/>
        </w:tabs>
        <w:ind w:left="468" w:firstLine="0"/>
      </w:pPr>
      <w:rPr>
        <w:rFonts w:hint="default"/>
        <w:color w:val="000000"/>
        <w:position w:val="0"/>
        <w:sz w:val="24"/>
      </w:rPr>
    </w:lvl>
    <w:lvl w:ilvl="1">
      <w:start w:val="1"/>
      <w:numFmt w:val="upperLetter"/>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lowerLetter"/>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908"/>
      </w:pPr>
      <w:rPr>
        <w:rFonts w:hint="default"/>
        <w:color w:val="000000"/>
        <w:position w:val="0"/>
        <w:sz w:val="24"/>
      </w:rPr>
    </w:lvl>
    <w:lvl w:ilvl="5">
      <w:start w:val="1"/>
      <w:numFmt w:val="lowerLetter"/>
      <w:suff w:val="nothing"/>
      <w:lvlText w:val="(%6)"/>
      <w:lvlJc w:val="left"/>
      <w:pPr>
        <w:ind w:left="0" w:firstLine="2376"/>
      </w:pPr>
      <w:rPr>
        <w:rFonts w:hint="default"/>
        <w:color w:val="000000"/>
        <w:position w:val="0"/>
        <w:sz w:val="24"/>
      </w:rPr>
    </w:lvl>
    <w:lvl w:ilvl="6">
      <w:start w:val="1"/>
      <w:numFmt w:val="lowerRoman"/>
      <w:suff w:val="nothing"/>
      <w:lvlText w:val="%7)"/>
      <w:lvlJc w:val="left"/>
      <w:pPr>
        <w:ind w:left="0" w:firstLine="2736"/>
      </w:pPr>
      <w:rPr>
        <w:rFonts w:hint="default"/>
        <w:color w:val="000000"/>
        <w:position w:val="0"/>
        <w:sz w:val="24"/>
      </w:rPr>
    </w:lvl>
    <w:lvl w:ilvl="7">
      <w:start w:val="1"/>
      <w:numFmt w:val="decimal"/>
      <w:isLgl/>
      <w:suff w:val="nothing"/>
      <w:lvlText w:val="(%8)"/>
      <w:lvlJc w:val="left"/>
      <w:pPr>
        <w:ind w:left="0" w:firstLine="3204"/>
      </w:pPr>
      <w:rPr>
        <w:rFonts w:hint="default"/>
        <w:color w:val="000000"/>
        <w:position w:val="0"/>
        <w:sz w:val="24"/>
      </w:rPr>
    </w:lvl>
    <w:lvl w:ilvl="8">
      <w:start w:val="1"/>
      <w:numFmt w:val="lowerLetter"/>
      <w:suff w:val="nothing"/>
      <w:lvlText w:val="(%9)"/>
      <w:lvlJc w:val="left"/>
      <w:pPr>
        <w:ind w:left="0" w:firstLine="3672"/>
      </w:pPr>
      <w:rPr>
        <w:rFonts w:hint="default"/>
        <w:color w:val="000000"/>
        <w:position w:val="0"/>
        <w:sz w:val="24"/>
      </w:rPr>
    </w:lvl>
  </w:abstractNum>
  <w:abstractNum w:abstractNumId="3">
    <w:nsid w:val="00000004"/>
    <w:multiLevelType w:val="multilevel"/>
    <w:tmpl w:val="894EE876"/>
    <w:lvl w:ilvl="0">
      <w:start w:val="2"/>
      <w:numFmt w:val="upperRoman"/>
      <w:suff w:val="nothing"/>
      <w:lvlText w:val="%1."/>
      <w:lvlJc w:val="left"/>
      <w:pPr>
        <w:ind w:left="0" w:firstLine="468"/>
      </w:pPr>
      <w:rPr>
        <w:rFonts w:hint="default"/>
        <w:color w:val="000000"/>
        <w:position w:val="0"/>
        <w:sz w:val="24"/>
      </w:rPr>
    </w:lvl>
    <w:lvl w:ilvl="1">
      <w:start w:val="1"/>
      <w:numFmt w:val="upperLetter"/>
      <w:lvlText w:val="%2."/>
      <w:lvlJc w:val="left"/>
      <w:pPr>
        <w:tabs>
          <w:tab w:val="num" w:pos="360"/>
        </w:tabs>
        <w:ind w:left="360" w:firstLine="36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lowerLetter"/>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908"/>
      </w:pPr>
      <w:rPr>
        <w:rFonts w:hint="default"/>
        <w:color w:val="000000"/>
        <w:position w:val="0"/>
        <w:sz w:val="24"/>
      </w:rPr>
    </w:lvl>
    <w:lvl w:ilvl="5">
      <w:start w:val="1"/>
      <w:numFmt w:val="lowerLetter"/>
      <w:suff w:val="nothing"/>
      <w:lvlText w:val="(%6)"/>
      <w:lvlJc w:val="left"/>
      <w:pPr>
        <w:ind w:left="0" w:firstLine="2376"/>
      </w:pPr>
      <w:rPr>
        <w:rFonts w:hint="default"/>
        <w:color w:val="000000"/>
        <w:position w:val="0"/>
        <w:sz w:val="24"/>
      </w:rPr>
    </w:lvl>
    <w:lvl w:ilvl="6">
      <w:start w:val="1"/>
      <w:numFmt w:val="lowerRoman"/>
      <w:suff w:val="nothing"/>
      <w:lvlText w:val="%7)"/>
      <w:lvlJc w:val="left"/>
      <w:pPr>
        <w:ind w:left="0" w:firstLine="2736"/>
      </w:pPr>
      <w:rPr>
        <w:rFonts w:hint="default"/>
        <w:color w:val="000000"/>
        <w:position w:val="0"/>
        <w:sz w:val="24"/>
      </w:rPr>
    </w:lvl>
    <w:lvl w:ilvl="7">
      <w:start w:val="1"/>
      <w:numFmt w:val="decimal"/>
      <w:isLgl/>
      <w:suff w:val="nothing"/>
      <w:lvlText w:val="(%8)"/>
      <w:lvlJc w:val="left"/>
      <w:pPr>
        <w:ind w:left="0" w:firstLine="3204"/>
      </w:pPr>
      <w:rPr>
        <w:rFonts w:hint="default"/>
        <w:color w:val="000000"/>
        <w:position w:val="0"/>
        <w:sz w:val="24"/>
      </w:rPr>
    </w:lvl>
    <w:lvl w:ilvl="8">
      <w:start w:val="1"/>
      <w:numFmt w:val="lowerLetter"/>
      <w:suff w:val="nothing"/>
      <w:lvlText w:val="(%9)"/>
      <w:lvlJc w:val="left"/>
      <w:pPr>
        <w:ind w:left="0" w:firstLine="3672"/>
      </w:pPr>
      <w:rPr>
        <w:rFonts w:hint="default"/>
        <w:color w:val="000000"/>
        <w:position w:val="0"/>
        <w:sz w:val="24"/>
      </w:rPr>
    </w:lvl>
  </w:abstractNum>
  <w:abstractNum w:abstractNumId="4">
    <w:nsid w:val="00000005"/>
    <w:multiLevelType w:val="multilevel"/>
    <w:tmpl w:val="894EE877"/>
    <w:lvl w:ilvl="0">
      <w:start w:val="3"/>
      <w:numFmt w:val="upperRoman"/>
      <w:lvlText w:val="%1."/>
      <w:lvlJc w:val="left"/>
      <w:pPr>
        <w:tabs>
          <w:tab w:val="num" w:pos="468"/>
        </w:tabs>
        <w:ind w:left="468" w:firstLine="0"/>
      </w:pPr>
      <w:rPr>
        <w:rFonts w:hint="default"/>
        <w:color w:val="000000"/>
        <w:position w:val="0"/>
        <w:sz w:val="24"/>
      </w:rPr>
    </w:lvl>
    <w:lvl w:ilvl="1">
      <w:start w:val="1"/>
      <w:numFmt w:val="upperLetter"/>
      <w:suff w:val="nothing"/>
      <w:lvlText w:val="%2."/>
      <w:lvlJc w:val="left"/>
      <w:pPr>
        <w:ind w:left="0" w:firstLine="72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lowerLetter"/>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908"/>
      </w:pPr>
      <w:rPr>
        <w:rFonts w:hint="default"/>
        <w:color w:val="000000"/>
        <w:position w:val="0"/>
        <w:sz w:val="24"/>
      </w:rPr>
    </w:lvl>
    <w:lvl w:ilvl="5">
      <w:start w:val="1"/>
      <w:numFmt w:val="lowerLetter"/>
      <w:suff w:val="nothing"/>
      <w:lvlText w:val="(%6)"/>
      <w:lvlJc w:val="left"/>
      <w:pPr>
        <w:ind w:left="0" w:firstLine="2376"/>
      </w:pPr>
      <w:rPr>
        <w:rFonts w:hint="default"/>
        <w:color w:val="000000"/>
        <w:position w:val="0"/>
        <w:sz w:val="24"/>
      </w:rPr>
    </w:lvl>
    <w:lvl w:ilvl="6">
      <w:start w:val="1"/>
      <w:numFmt w:val="lowerRoman"/>
      <w:suff w:val="nothing"/>
      <w:lvlText w:val="%7)"/>
      <w:lvlJc w:val="left"/>
      <w:pPr>
        <w:ind w:left="0" w:firstLine="2736"/>
      </w:pPr>
      <w:rPr>
        <w:rFonts w:hint="default"/>
        <w:color w:val="000000"/>
        <w:position w:val="0"/>
        <w:sz w:val="24"/>
      </w:rPr>
    </w:lvl>
    <w:lvl w:ilvl="7">
      <w:start w:val="1"/>
      <w:numFmt w:val="decimal"/>
      <w:isLgl/>
      <w:suff w:val="nothing"/>
      <w:lvlText w:val="(%8)"/>
      <w:lvlJc w:val="left"/>
      <w:pPr>
        <w:ind w:left="0" w:firstLine="3204"/>
      </w:pPr>
      <w:rPr>
        <w:rFonts w:hint="default"/>
        <w:color w:val="000000"/>
        <w:position w:val="0"/>
        <w:sz w:val="24"/>
      </w:rPr>
    </w:lvl>
    <w:lvl w:ilvl="8">
      <w:start w:val="1"/>
      <w:numFmt w:val="lowerLetter"/>
      <w:suff w:val="nothing"/>
      <w:lvlText w:val="(%9)"/>
      <w:lvlJc w:val="left"/>
      <w:pPr>
        <w:ind w:left="0" w:firstLine="3672"/>
      </w:pPr>
      <w:rPr>
        <w:rFonts w:hint="default"/>
        <w:color w:val="000000"/>
        <w:position w:val="0"/>
        <w:sz w:val="24"/>
      </w:rPr>
    </w:lvl>
  </w:abstractNum>
  <w:abstractNum w:abstractNumId="5">
    <w:nsid w:val="00000006"/>
    <w:multiLevelType w:val="multilevel"/>
    <w:tmpl w:val="894EE878"/>
    <w:lvl w:ilvl="0">
      <w:start w:val="3"/>
      <w:numFmt w:val="upperRoman"/>
      <w:suff w:val="nothing"/>
      <w:lvlText w:val="%1."/>
      <w:lvlJc w:val="left"/>
      <w:pPr>
        <w:ind w:left="0" w:firstLine="468"/>
      </w:pPr>
      <w:rPr>
        <w:rFonts w:hint="default"/>
        <w:color w:val="000000"/>
        <w:position w:val="0"/>
        <w:sz w:val="24"/>
      </w:rPr>
    </w:lvl>
    <w:lvl w:ilvl="1">
      <w:start w:val="1"/>
      <w:numFmt w:val="upperLetter"/>
      <w:lvlText w:val="%2."/>
      <w:lvlJc w:val="left"/>
      <w:pPr>
        <w:tabs>
          <w:tab w:val="num" w:pos="360"/>
        </w:tabs>
        <w:ind w:left="360" w:firstLine="360"/>
      </w:pPr>
      <w:rPr>
        <w:rFonts w:hint="default"/>
        <w:color w:val="000000"/>
        <w:position w:val="0"/>
        <w:sz w:val="24"/>
      </w:rPr>
    </w:lvl>
    <w:lvl w:ilvl="2">
      <w:start w:val="1"/>
      <w:numFmt w:val="decimal"/>
      <w:isLgl/>
      <w:suff w:val="nothing"/>
      <w:lvlText w:val="%3."/>
      <w:lvlJc w:val="left"/>
      <w:pPr>
        <w:ind w:left="0" w:firstLine="1080"/>
      </w:pPr>
      <w:rPr>
        <w:rFonts w:hint="default"/>
        <w:color w:val="000000"/>
        <w:position w:val="0"/>
        <w:sz w:val="24"/>
      </w:rPr>
    </w:lvl>
    <w:lvl w:ilvl="3">
      <w:start w:val="1"/>
      <w:numFmt w:val="lowerLetter"/>
      <w:suff w:val="nothing"/>
      <w:lvlText w:val="%4)"/>
      <w:lvlJc w:val="left"/>
      <w:pPr>
        <w:ind w:left="0" w:firstLine="1440"/>
      </w:pPr>
      <w:rPr>
        <w:rFonts w:hint="default"/>
        <w:color w:val="000000"/>
        <w:position w:val="0"/>
        <w:sz w:val="24"/>
      </w:rPr>
    </w:lvl>
    <w:lvl w:ilvl="4">
      <w:start w:val="1"/>
      <w:numFmt w:val="decimal"/>
      <w:isLgl/>
      <w:suff w:val="nothing"/>
      <w:lvlText w:val="(%5)"/>
      <w:lvlJc w:val="left"/>
      <w:pPr>
        <w:ind w:left="0" w:firstLine="1908"/>
      </w:pPr>
      <w:rPr>
        <w:rFonts w:hint="default"/>
        <w:color w:val="000000"/>
        <w:position w:val="0"/>
        <w:sz w:val="24"/>
      </w:rPr>
    </w:lvl>
    <w:lvl w:ilvl="5">
      <w:start w:val="1"/>
      <w:numFmt w:val="lowerLetter"/>
      <w:suff w:val="nothing"/>
      <w:lvlText w:val="(%6)"/>
      <w:lvlJc w:val="left"/>
      <w:pPr>
        <w:ind w:left="0" w:firstLine="2376"/>
      </w:pPr>
      <w:rPr>
        <w:rFonts w:hint="default"/>
        <w:color w:val="000000"/>
        <w:position w:val="0"/>
        <w:sz w:val="24"/>
      </w:rPr>
    </w:lvl>
    <w:lvl w:ilvl="6">
      <w:start w:val="1"/>
      <w:numFmt w:val="lowerRoman"/>
      <w:suff w:val="nothing"/>
      <w:lvlText w:val="%7)"/>
      <w:lvlJc w:val="left"/>
      <w:pPr>
        <w:ind w:left="0" w:firstLine="2736"/>
      </w:pPr>
      <w:rPr>
        <w:rFonts w:hint="default"/>
        <w:color w:val="000000"/>
        <w:position w:val="0"/>
        <w:sz w:val="24"/>
      </w:rPr>
    </w:lvl>
    <w:lvl w:ilvl="7">
      <w:start w:val="1"/>
      <w:numFmt w:val="decimal"/>
      <w:isLgl/>
      <w:suff w:val="nothing"/>
      <w:lvlText w:val="(%8)"/>
      <w:lvlJc w:val="left"/>
      <w:pPr>
        <w:ind w:left="0" w:firstLine="3204"/>
      </w:pPr>
      <w:rPr>
        <w:rFonts w:hint="default"/>
        <w:color w:val="000000"/>
        <w:position w:val="0"/>
        <w:sz w:val="24"/>
      </w:rPr>
    </w:lvl>
    <w:lvl w:ilvl="8">
      <w:start w:val="1"/>
      <w:numFmt w:val="lowerLetter"/>
      <w:suff w:val="nothing"/>
      <w:lvlText w:val="(%9)"/>
      <w:lvlJc w:val="left"/>
      <w:pPr>
        <w:ind w:left="0" w:firstLine="3672"/>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C3E0F"/>
    <w:rsid w:val="003577D0"/>
    <w:rsid w:val="009C3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torynet.com/shaka-zulu-chieftai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Company>Microsoft</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MasterP</dc:creator>
  <cp:lastModifiedBy>MasterP</cp:lastModifiedBy>
  <cp:revision>2</cp:revision>
  <dcterms:created xsi:type="dcterms:W3CDTF">2012-07-24T13:12:00Z</dcterms:created>
  <dcterms:modified xsi:type="dcterms:W3CDTF">2012-07-24T13:12:00Z</dcterms:modified>
</cp:coreProperties>
</file>